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A36F" w14:textId="6C1D1B6D" w:rsidR="00562EEF" w:rsidRPr="00AB14B3" w:rsidRDefault="00767B8F" w:rsidP="00AB14B3">
      <w:pPr>
        <w:pStyle w:val="Heading1"/>
        <w:rPr>
          <w:rFonts w:ascii="Tahoma" w:hAnsi="Tahoma" w:cs="Tahoma"/>
          <w:color w:val="1F497D" w:themeColor="text2"/>
        </w:rPr>
      </w:pPr>
      <w:r>
        <w:rPr>
          <w:rFonts w:ascii="Tahoma" w:hAnsi="Tahoma" w:cs="Tahoma"/>
          <w:color w:val="0F243E" w:themeColor="text2" w:themeShade="80"/>
        </w:rPr>
        <w:t>Standards Advisor</w:t>
      </w:r>
    </w:p>
    <w:p w14:paraId="1D83DF97" w14:textId="20634AB8" w:rsidR="001F51DA" w:rsidRPr="007B02BE" w:rsidRDefault="001F51DA" w:rsidP="00774E49">
      <w:pPr>
        <w:spacing w:after="0" w:line="240" w:lineRule="auto"/>
        <w:rPr>
          <w:rFonts w:ascii="Tahoma" w:hAnsi="Tahoma" w:cs="Tahoma"/>
          <w:sz w:val="20"/>
          <w:szCs w:val="20"/>
        </w:rPr>
      </w:pPr>
      <w:r w:rsidRPr="007B02BE">
        <w:rPr>
          <w:rFonts w:ascii="Tahoma" w:hAnsi="Tahoma" w:cs="Tahoma"/>
          <w:sz w:val="20"/>
          <w:szCs w:val="20"/>
        </w:rPr>
        <w:t>Job Term:</w:t>
      </w:r>
      <w:r w:rsidR="007B02BE">
        <w:rPr>
          <w:rFonts w:ascii="Tahoma" w:hAnsi="Tahoma" w:cs="Tahoma"/>
          <w:sz w:val="20"/>
          <w:szCs w:val="20"/>
        </w:rPr>
        <w:t xml:space="preserve"> Full-time</w:t>
      </w:r>
      <w:r w:rsidR="003F6C94">
        <w:rPr>
          <w:rFonts w:ascii="Tahoma" w:hAnsi="Tahoma" w:cs="Tahoma"/>
          <w:sz w:val="20"/>
          <w:szCs w:val="20"/>
        </w:rPr>
        <w:t>, Seasonal (Spring-Fall 2021)</w:t>
      </w:r>
    </w:p>
    <w:p w14:paraId="2331AB67" w14:textId="4E70C0A7" w:rsidR="008461D7" w:rsidRDefault="008461D7" w:rsidP="00774E49">
      <w:pPr>
        <w:spacing w:after="0" w:line="240" w:lineRule="auto"/>
        <w:rPr>
          <w:rFonts w:ascii="Tahoma" w:hAnsi="Tahoma" w:cs="Tahoma"/>
          <w:sz w:val="20"/>
          <w:szCs w:val="20"/>
        </w:rPr>
      </w:pPr>
      <w:r w:rsidRPr="007B02BE">
        <w:rPr>
          <w:rFonts w:ascii="Tahoma" w:hAnsi="Tahoma" w:cs="Tahoma"/>
          <w:sz w:val="20"/>
          <w:szCs w:val="20"/>
        </w:rPr>
        <w:t>Hours:</w:t>
      </w:r>
      <w:r>
        <w:rPr>
          <w:rFonts w:ascii="Tahoma" w:hAnsi="Tahoma" w:cs="Tahoma"/>
          <w:sz w:val="20"/>
          <w:szCs w:val="20"/>
        </w:rPr>
        <w:t xml:space="preserve"> </w:t>
      </w:r>
      <w:r w:rsidR="007B02BE">
        <w:rPr>
          <w:rFonts w:ascii="Tahoma" w:hAnsi="Tahoma" w:cs="Tahoma"/>
          <w:sz w:val="20"/>
          <w:szCs w:val="20"/>
        </w:rPr>
        <w:t>37.5-40 hours per week</w:t>
      </w:r>
    </w:p>
    <w:p w14:paraId="569B957E" w14:textId="26CC8CA7" w:rsidR="003F6C94" w:rsidRDefault="003F6C94" w:rsidP="00774E49">
      <w:pPr>
        <w:spacing w:after="0" w:line="240" w:lineRule="auto"/>
        <w:rPr>
          <w:rFonts w:ascii="Tahoma" w:hAnsi="Tahoma" w:cs="Tahoma"/>
          <w:sz w:val="20"/>
          <w:szCs w:val="20"/>
        </w:rPr>
      </w:pPr>
      <w:r>
        <w:rPr>
          <w:rFonts w:ascii="Tahoma" w:hAnsi="Tahoma" w:cs="Tahoma"/>
          <w:sz w:val="20"/>
          <w:szCs w:val="20"/>
        </w:rPr>
        <w:t xml:space="preserve">Location: </w:t>
      </w:r>
      <w:r w:rsidR="00861A29">
        <w:rPr>
          <w:rFonts w:ascii="Tahoma" w:hAnsi="Tahoma" w:cs="Tahoma"/>
          <w:sz w:val="20"/>
          <w:szCs w:val="20"/>
        </w:rPr>
        <w:t>Charlottetown; Cavendish; Prince County; Kings County</w:t>
      </w:r>
      <w:r w:rsidR="00DF2CDF">
        <w:rPr>
          <w:rFonts w:ascii="Tahoma" w:hAnsi="Tahoma" w:cs="Tahoma"/>
          <w:sz w:val="20"/>
          <w:szCs w:val="20"/>
        </w:rPr>
        <w:t xml:space="preserve"> (Island Wide)</w:t>
      </w:r>
    </w:p>
    <w:p w14:paraId="5220F211" w14:textId="103CA6A2" w:rsidR="003F6C94" w:rsidRDefault="003F6C94" w:rsidP="00774E49">
      <w:pPr>
        <w:spacing w:after="0" w:line="240" w:lineRule="auto"/>
        <w:rPr>
          <w:rFonts w:ascii="Tahoma" w:hAnsi="Tahoma" w:cs="Tahoma"/>
          <w:sz w:val="20"/>
          <w:szCs w:val="20"/>
        </w:rPr>
      </w:pPr>
      <w:r>
        <w:rPr>
          <w:rFonts w:ascii="Tahoma" w:hAnsi="Tahoma" w:cs="Tahoma"/>
          <w:sz w:val="20"/>
          <w:szCs w:val="20"/>
        </w:rPr>
        <w:t>Required: Ability to Travel to various locations in PEI throughout Employment</w:t>
      </w:r>
    </w:p>
    <w:p w14:paraId="01D13EAA" w14:textId="28B7B9FC" w:rsidR="00DF2CDF" w:rsidRPr="00AB14B3" w:rsidRDefault="00DF2CDF" w:rsidP="00774E49">
      <w:pPr>
        <w:spacing w:after="0" w:line="240" w:lineRule="auto"/>
        <w:rPr>
          <w:rFonts w:ascii="Tahoma" w:hAnsi="Tahoma" w:cs="Tahoma"/>
          <w:sz w:val="20"/>
          <w:szCs w:val="20"/>
        </w:rPr>
      </w:pPr>
      <w:r>
        <w:rPr>
          <w:rFonts w:ascii="Tahoma" w:hAnsi="Tahoma" w:cs="Tahoma"/>
          <w:sz w:val="20"/>
          <w:szCs w:val="20"/>
        </w:rPr>
        <w:t>Wage: DOE</w:t>
      </w:r>
    </w:p>
    <w:p w14:paraId="438958F9" w14:textId="77777777" w:rsidR="00A53ABE" w:rsidRPr="006B0F22" w:rsidRDefault="001F51DA" w:rsidP="006B0F22">
      <w:pPr>
        <w:spacing w:after="0" w:line="240" w:lineRule="auto"/>
        <w:rPr>
          <w:rFonts w:ascii="Tahoma" w:hAnsi="Tahoma" w:cs="Tahoma"/>
          <w:sz w:val="20"/>
          <w:szCs w:val="20"/>
        </w:rPr>
      </w:pPr>
      <w:r w:rsidRPr="007A7233">
        <w:rPr>
          <w:rFonts w:ascii="Tahoma" w:hAnsi="Tahoma" w:cs="Tahoma"/>
          <w:sz w:val="20"/>
          <w:szCs w:val="20"/>
        </w:rPr>
        <w:t>--------------------------------------------------------------------------------------------------------------------------------</w:t>
      </w:r>
    </w:p>
    <w:p w14:paraId="07271809" w14:textId="77777777" w:rsidR="00521DB1" w:rsidRPr="00536282" w:rsidRDefault="00521DB1" w:rsidP="003F6C94">
      <w:pPr>
        <w:spacing w:line="240" w:lineRule="auto"/>
        <w:jc w:val="both"/>
        <w:rPr>
          <w:b/>
          <w:bCs/>
        </w:rPr>
      </w:pPr>
      <w:r w:rsidRPr="00536282">
        <w:rPr>
          <w:b/>
          <w:bCs/>
        </w:rPr>
        <w:t>Description</w:t>
      </w:r>
    </w:p>
    <w:p w14:paraId="0B42476F" w14:textId="4237F958" w:rsidR="003F6C94" w:rsidRDefault="00CD26EB" w:rsidP="003F6C94">
      <w:pPr>
        <w:spacing w:line="240" w:lineRule="auto"/>
        <w:jc w:val="both"/>
      </w:pPr>
      <w:r w:rsidRPr="00CD26EB">
        <w:t xml:space="preserve">Our client is searching for a </w:t>
      </w:r>
      <w:r w:rsidR="00DA1844">
        <w:t xml:space="preserve">Standards Advisor who </w:t>
      </w:r>
      <w:r w:rsidR="003F6C94">
        <w:t>is</w:t>
      </w:r>
      <w:r w:rsidR="00DA1844">
        <w:t xml:space="preserve"> responsible for conducting comprehensive and accurate annual inspections</w:t>
      </w:r>
      <w:r w:rsidR="003F6C94">
        <w:t xml:space="preserve">, </w:t>
      </w:r>
      <w:r w:rsidR="00DA1844">
        <w:t xml:space="preserve">property evaluations of commercial facilities within </w:t>
      </w:r>
      <w:r w:rsidR="003F6C94">
        <w:t>PEI and working independently through the Spring and Summer seasons</w:t>
      </w:r>
      <w:r w:rsidR="00DA1844">
        <w:t xml:space="preserve">. </w:t>
      </w:r>
      <w:r w:rsidR="003F6C94">
        <w:t>Our successful candidate</w:t>
      </w:r>
      <w:r w:rsidR="008D41E1">
        <w:t xml:space="preserve"> will </w:t>
      </w:r>
      <w:r w:rsidR="008D41E1" w:rsidRPr="008D41E1">
        <w:t>provid</w:t>
      </w:r>
      <w:r w:rsidR="008D41E1">
        <w:t>e</w:t>
      </w:r>
      <w:r w:rsidR="008D41E1" w:rsidRPr="008D41E1">
        <w:t xml:space="preserve"> excellence</w:t>
      </w:r>
      <w:r w:rsidR="003F6C94">
        <w:t xml:space="preserve"> customer service</w:t>
      </w:r>
      <w:r w:rsidR="008D41E1" w:rsidRPr="008D41E1">
        <w:t xml:space="preserve"> to clients, </w:t>
      </w:r>
      <w:r w:rsidR="003F6C94">
        <w:t xml:space="preserve">accurate information for standards advisement, </w:t>
      </w:r>
      <w:r w:rsidR="008D41E1" w:rsidRPr="008D41E1">
        <w:t xml:space="preserve">and leverage technology </w:t>
      </w:r>
      <w:r w:rsidR="003F6C94">
        <w:t>in making their</w:t>
      </w:r>
      <w:r w:rsidR="008D41E1" w:rsidRPr="008D41E1">
        <w:t xml:space="preserve"> inspection process more efficient.</w:t>
      </w:r>
    </w:p>
    <w:p w14:paraId="1493FD0B" w14:textId="062FDE28" w:rsidR="002D7E6F" w:rsidRDefault="003F6C94" w:rsidP="003F6C94">
      <w:pPr>
        <w:spacing w:line="240" w:lineRule="auto"/>
        <w:jc w:val="both"/>
      </w:pPr>
      <w:r>
        <w:t>The Standards Advisor</w:t>
      </w:r>
      <w:r w:rsidR="008D41E1" w:rsidRPr="008D41E1">
        <w:t xml:space="preserve"> </w:t>
      </w:r>
      <w:r>
        <w:t>will preferably</w:t>
      </w:r>
      <w:r w:rsidR="008D41E1" w:rsidRPr="008D41E1">
        <w:t xml:space="preserve"> have experience i</w:t>
      </w:r>
      <w:r w:rsidR="00861A29">
        <w:t>n</w:t>
      </w:r>
      <w:r w:rsidR="008D41E1" w:rsidRPr="008D41E1">
        <w:t xml:space="preserve"> providing high</w:t>
      </w:r>
      <w:r>
        <w:t>-</w:t>
      </w:r>
      <w:r w:rsidR="008D41E1" w:rsidRPr="008D41E1">
        <w:t xml:space="preserve">quality property </w:t>
      </w:r>
      <w:r w:rsidR="00861A29">
        <w:t>ev</w:t>
      </w:r>
      <w:r w:rsidR="008D41E1" w:rsidRPr="008D41E1">
        <w:t>aluations</w:t>
      </w:r>
      <w:r>
        <w:t>/appraisals</w:t>
      </w:r>
      <w:r w:rsidR="008D41E1" w:rsidRPr="008D41E1">
        <w:t xml:space="preserve">. </w:t>
      </w:r>
      <w:r w:rsidR="00DA1844">
        <w:t>Inspections will be in strict accordance with the criteria and procedures set out by</w:t>
      </w:r>
      <w:r w:rsidR="00861A29">
        <w:t xml:space="preserve"> provincial regulations.</w:t>
      </w:r>
      <w:r w:rsidR="00DA1844">
        <w:t xml:space="preserve"> </w:t>
      </w:r>
    </w:p>
    <w:p w14:paraId="66E5EB86" w14:textId="77777777" w:rsidR="002457A5" w:rsidRPr="00536282" w:rsidRDefault="002457A5" w:rsidP="003F6C94">
      <w:pPr>
        <w:spacing w:after="0" w:line="240" w:lineRule="auto"/>
        <w:jc w:val="both"/>
        <w:rPr>
          <w:b/>
          <w:bCs/>
        </w:rPr>
      </w:pPr>
      <w:r w:rsidRPr="00536282">
        <w:rPr>
          <w:b/>
          <w:bCs/>
        </w:rPr>
        <w:t>General duties of this position would include:</w:t>
      </w:r>
    </w:p>
    <w:p w14:paraId="4C35BB62" w14:textId="2291248E" w:rsidR="00330EDE" w:rsidRPr="00330EDE" w:rsidRDefault="00330EDE" w:rsidP="003F6C94">
      <w:pPr>
        <w:pStyle w:val="ListParagraph"/>
        <w:numPr>
          <w:ilvl w:val="0"/>
          <w:numId w:val="37"/>
        </w:numPr>
        <w:spacing w:after="0" w:line="240" w:lineRule="auto"/>
        <w:jc w:val="both"/>
        <w:rPr>
          <w:rFonts w:cstheme="minorHAnsi"/>
          <w:kern w:val="1"/>
        </w:rPr>
      </w:pPr>
      <w:r w:rsidRPr="00330EDE">
        <w:rPr>
          <w:rFonts w:cstheme="minorHAnsi"/>
          <w:kern w:val="1"/>
        </w:rPr>
        <w:t xml:space="preserve">Conduct comprehensive and accurate property evaluations, according to the established policies and procedures </w:t>
      </w:r>
    </w:p>
    <w:p w14:paraId="4462760B" w14:textId="4ABA4C1C" w:rsidR="00330EDE" w:rsidRPr="00330EDE" w:rsidRDefault="00330EDE" w:rsidP="003F6C94">
      <w:pPr>
        <w:pStyle w:val="ListParagraph"/>
        <w:numPr>
          <w:ilvl w:val="0"/>
          <w:numId w:val="37"/>
        </w:numPr>
        <w:spacing w:after="0" w:line="240" w:lineRule="auto"/>
        <w:jc w:val="both"/>
        <w:rPr>
          <w:rFonts w:cstheme="minorHAnsi"/>
          <w:kern w:val="1"/>
        </w:rPr>
      </w:pPr>
      <w:r w:rsidRPr="00330EDE">
        <w:rPr>
          <w:rFonts w:cstheme="minorHAnsi"/>
          <w:kern w:val="1"/>
        </w:rPr>
        <w:t xml:space="preserve">Complete scoring and necessary written reports for each property evaluation and inspection prior to the end of each day </w:t>
      </w:r>
    </w:p>
    <w:p w14:paraId="10575CDD" w14:textId="5D06AC0D" w:rsidR="00330EDE" w:rsidRPr="00330EDE" w:rsidRDefault="00330EDE" w:rsidP="003F6C94">
      <w:pPr>
        <w:pStyle w:val="ListParagraph"/>
        <w:numPr>
          <w:ilvl w:val="0"/>
          <w:numId w:val="37"/>
        </w:numPr>
        <w:spacing w:after="0" w:line="240" w:lineRule="auto"/>
        <w:jc w:val="both"/>
        <w:rPr>
          <w:rFonts w:cstheme="minorHAnsi"/>
          <w:kern w:val="1"/>
        </w:rPr>
      </w:pPr>
      <w:r w:rsidRPr="00330EDE">
        <w:rPr>
          <w:rFonts w:cstheme="minorHAnsi"/>
          <w:kern w:val="1"/>
        </w:rPr>
        <w:t xml:space="preserve">Promptly submit scoring and written report for each property inspection or evaluation for review </w:t>
      </w:r>
    </w:p>
    <w:p w14:paraId="02924E19" w14:textId="1AFF8AA1" w:rsidR="00330EDE" w:rsidRPr="00330EDE" w:rsidRDefault="00330EDE" w:rsidP="003F6C94">
      <w:pPr>
        <w:pStyle w:val="ListParagraph"/>
        <w:numPr>
          <w:ilvl w:val="0"/>
          <w:numId w:val="37"/>
        </w:numPr>
        <w:spacing w:after="0" w:line="240" w:lineRule="auto"/>
        <w:jc w:val="both"/>
        <w:rPr>
          <w:rFonts w:cstheme="minorHAnsi"/>
          <w:kern w:val="1"/>
        </w:rPr>
      </w:pPr>
      <w:r w:rsidRPr="00330EDE">
        <w:rPr>
          <w:rFonts w:cstheme="minorHAnsi"/>
          <w:kern w:val="1"/>
        </w:rPr>
        <w:t xml:space="preserve">Respond promptly to all inquiries, concerns, complaints or recommendations from properties, or prospects </w:t>
      </w:r>
    </w:p>
    <w:p w14:paraId="41CAD752" w14:textId="4263BFA4" w:rsidR="00330EDE" w:rsidRPr="00330EDE" w:rsidRDefault="00330EDE" w:rsidP="003F6C94">
      <w:pPr>
        <w:pStyle w:val="ListParagraph"/>
        <w:numPr>
          <w:ilvl w:val="0"/>
          <w:numId w:val="37"/>
        </w:numPr>
        <w:spacing w:after="0" w:line="240" w:lineRule="auto"/>
        <w:jc w:val="both"/>
        <w:rPr>
          <w:rFonts w:cstheme="minorHAnsi"/>
          <w:kern w:val="1"/>
        </w:rPr>
      </w:pPr>
      <w:r w:rsidRPr="00330EDE">
        <w:rPr>
          <w:rFonts w:cstheme="minorHAnsi"/>
          <w:kern w:val="1"/>
        </w:rPr>
        <w:t xml:space="preserve">Liaise with the immediate supervisor, as required, for follow-up, discussion, scheduling, etc. </w:t>
      </w:r>
    </w:p>
    <w:p w14:paraId="1DB32E26" w14:textId="36AC46C7" w:rsidR="00330EDE" w:rsidRPr="00330EDE" w:rsidRDefault="003F6C94" w:rsidP="003F6C94">
      <w:pPr>
        <w:pStyle w:val="ListParagraph"/>
        <w:numPr>
          <w:ilvl w:val="0"/>
          <w:numId w:val="37"/>
        </w:numPr>
        <w:spacing w:after="0" w:line="240" w:lineRule="auto"/>
        <w:jc w:val="both"/>
        <w:rPr>
          <w:rFonts w:cstheme="minorHAnsi"/>
          <w:kern w:val="1"/>
        </w:rPr>
      </w:pPr>
      <w:r>
        <w:rPr>
          <w:rFonts w:cstheme="minorHAnsi"/>
          <w:kern w:val="1"/>
        </w:rPr>
        <w:t xml:space="preserve">Keeping up-to-date and accurate knowledge for </w:t>
      </w:r>
      <w:r w:rsidR="00330EDE" w:rsidRPr="00330EDE">
        <w:rPr>
          <w:rFonts w:cstheme="minorHAnsi"/>
          <w:kern w:val="1"/>
        </w:rPr>
        <w:t xml:space="preserve">all aspects of </w:t>
      </w:r>
      <w:r w:rsidR="00C54C11">
        <w:rPr>
          <w:rFonts w:cstheme="minorHAnsi"/>
          <w:kern w:val="1"/>
        </w:rPr>
        <w:t xml:space="preserve">inspections, </w:t>
      </w:r>
      <w:r w:rsidR="00330EDE" w:rsidRPr="00330EDE">
        <w:rPr>
          <w:rFonts w:cstheme="minorHAnsi"/>
          <w:kern w:val="1"/>
        </w:rPr>
        <w:t>as well as other pertinent legislation</w:t>
      </w:r>
      <w:r w:rsidR="00C55830">
        <w:rPr>
          <w:rFonts w:cstheme="minorHAnsi"/>
          <w:kern w:val="1"/>
        </w:rPr>
        <w:t xml:space="preserve"> </w:t>
      </w:r>
    </w:p>
    <w:p w14:paraId="6C9DB5C2" w14:textId="460AC6B4" w:rsidR="003F6C94" w:rsidRDefault="003F6C94" w:rsidP="003F6C94">
      <w:pPr>
        <w:pStyle w:val="ListParagraph"/>
        <w:numPr>
          <w:ilvl w:val="0"/>
          <w:numId w:val="37"/>
        </w:numPr>
        <w:spacing w:after="0" w:line="240" w:lineRule="auto"/>
        <w:jc w:val="both"/>
        <w:rPr>
          <w:rFonts w:cstheme="minorHAnsi"/>
          <w:kern w:val="1"/>
        </w:rPr>
      </w:pPr>
      <w:r>
        <w:rPr>
          <w:rFonts w:cstheme="minorHAnsi"/>
          <w:kern w:val="1"/>
        </w:rPr>
        <w:t>Attend training sessions prior to deployment into field</w:t>
      </w:r>
    </w:p>
    <w:p w14:paraId="06FB6841" w14:textId="48B6E9F5" w:rsidR="00330EDE" w:rsidRDefault="00330EDE" w:rsidP="003F6C94">
      <w:pPr>
        <w:pStyle w:val="ListParagraph"/>
        <w:numPr>
          <w:ilvl w:val="0"/>
          <w:numId w:val="37"/>
        </w:numPr>
        <w:spacing w:after="0" w:line="240" w:lineRule="auto"/>
        <w:jc w:val="both"/>
        <w:rPr>
          <w:rFonts w:cstheme="minorHAnsi"/>
          <w:kern w:val="1"/>
        </w:rPr>
      </w:pPr>
      <w:r w:rsidRPr="00330EDE">
        <w:rPr>
          <w:rFonts w:cstheme="minorHAnsi"/>
          <w:kern w:val="1"/>
        </w:rPr>
        <w:t xml:space="preserve">Ensure that all deadlines, </w:t>
      </w:r>
      <w:r w:rsidR="003F6C94" w:rsidRPr="00330EDE">
        <w:rPr>
          <w:rFonts w:cstheme="minorHAnsi"/>
          <w:kern w:val="1"/>
        </w:rPr>
        <w:t>schedules,</w:t>
      </w:r>
      <w:r w:rsidRPr="00330EDE">
        <w:rPr>
          <w:rFonts w:cstheme="minorHAnsi"/>
          <w:kern w:val="1"/>
        </w:rPr>
        <w:t xml:space="preserve"> and appointments are promptly kept</w:t>
      </w:r>
    </w:p>
    <w:p w14:paraId="6F0F62D9" w14:textId="186F94C8" w:rsidR="00330EDE" w:rsidRDefault="00330EDE" w:rsidP="003F6C94">
      <w:pPr>
        <w:pStyle w:val="ListParagraph"/>
        <w:numPr>
          <w:ilvl w:val="0"/>
          <w:numId w:val="37"/>
        </w:numPr>
        <w:spacing w:after="0" w:line="240" w:lineRule="auto"/>
        <w:jc w:val="both"/>
        <w:rPr>
          <w:rFonts w:cstheme="minorHAnsi"/>
          <w:kern w:val="1"/>
        </w:rPr>
      </w:pPr>
      <w:r w:rsidRPr="00330EDE">
        <w:rPr>
          <w:rFonts w:cstheme="minorHAnsi"/>
          <w:kern w:val="1"/>
        </w:rPr>
        <w:t>Protect the confidentiality of all information received and acquired by the office concerning each property inspection and evaluation, and to refrain from disclosing confidential information, except as required by law. This obligation of confidentiality continues after termination of employment</w:t>
      </w:r>
    </w:p>
    <w:p w14:paraId="0F1C3F19" w14:textId="4E9F1F82" w:rsidR="00330EDE" w:rsidRDefault="00330EDE" w:rsidP="003F6C94">
      <w:pPr>
        <w:pStyle w:val="ListParagraph"/>
        <w:numPr>
          <w:ilvl w:val="0"/>
          <w:numId w:val="37"/>
        </w:numPr>
        <w:spacing w:after="0" w:line="240" w:lineRule="auto"/>
        <w:jc w:val="both"/>
        <w:rPr>
          <w:rFonts w:cstheme="minorHAnsi"/>
          <w:kern w:val="1"/>
        </w:rPr>
      </w:pPr>
      <w:r w:rsidRPr="00330EDE">
        <w:rPr>
          <w:rFonts w:cstheme="minorHAnsi"/>
          <w:kern w:val="1"/>
        </w:rPr>
        <w:t>Represent the</w:t>
      </w:r>
      <w:r w:rsidR="00C54C11">
        <w:rPr>
          <w:rFonts w:cstheme="minorHAnsi"/>
          <w:kern w:val="1"/>
        </w:rPr>
        <w:t xml:space="preserve"> organization</w:t>
      </w:r>
      <w:r w:rsidRPr="00330EDE">
        <w:rPr>
          <w:rFonts w:cstheme="minorHAnsi"/>
          <w:kern w:val="1"/>
        </w:rPr>
        <w:t xml:space="preserve"> in a professional manner, consistently exercising mature judgement and honest, ethical behavior</w:t>
      </w:r>
    </w:p>
    <w:p w14:paraId="72888DEE" w14:textId="504A4292" w:rsidR="003F6C94" w:rsidRPr="003F6C94" w:rsidRDefault="003F6C94" w:rsidP="003F6C94">
      <w:pPr>
        <w:spacing w:after="0" w:line="240" w:lineRule="auto"/>
        <w:jc w:val="both"/>
        <w:rPr>
          <w:rFonts w:cstheme="minorHAnsi"/>
          <w:b/>
          <w:bCs/>
          <w:kern w:val="1"/>
        </w:rPr>
      </w:pPr>
    </w:p>
    <w:p w14:paraId="4BE8B75A" w14:textId="0B591845" w:rsidR="003F6C94" w:rsidRPr="003F6C94" w:rsidRDefault="003F6C94" w:rsidP="003F6C94">
      <w:pPr>
        <w:spacing w:after="0" w:line="240" w:lineRule="auto"/>
        <w:jc w:val="both"/>
        <w:rPr>
          <w:rFonts w:cstheme="minorHAnsi"/>
          <w:b/>
          <w:bCs/>
          <w:kern w:val="1"/>
        </w:rPr>
      </w:pPr>
      <w:r w:rsidRPr="003F6C94">
        <w:rPr>
          <w:rFonts w:cstheme="minorHAnsi"/>
          <w:b/>
          <w:bCs/>
          <w:kern w:val="1"/>
        </w:rPr>
        <w:t>Day to Day Duties:</w:t>
      </w:r>
    </w:p>
    <w:p w14:paraId="54FED289" w14:textId="5B58EF37" w:rsidR="003F6C94" w:rsidRDefault="003F6C94" w:rsidP="003F6C94">
      <w:pPr>
        <w:pStyle w:val="ListParagraph"/>
        <w:numPr>
          <w:ilvl w:val="0"/>
          <w:numId w:val="39"/>
        </w:numPr>
        <w:spacing w:after="0" w:line="240" w:lineRule="auto"/>
        <w:jc w:val="both"/>
        <w:rPr>
          <w:rFonts w:cstheme="minorHAnsi"/>
          <w:kern w:val="1"/>
        </w:rPr>
      </w:pPr>
      <w:r>
        <w:rPr>
          <w:rFonts w:cstheme="minorHAnsi"/>
          <w:kern w:val="1"/>
        </w:rPr>
        <w:t xml:space="preserve">Traveling to various </w:t>
      </w:r>
      <w:r w:rsidR="00C54C11">
        <w:rPr>
          <w:rFonts w:cstheme="minorHAnsi"/>
          <w:kern w:val="1"/>
        </w:rPr>
        <w:t>locations</w:t>
      </w:r>
      <w:r>
        <w:rPr>
          <w:rFonts w:cstheme="minorHAnsi"/>
          <w:kern w:val="1"/>
        </w:rPr>
        <w:t xml:space="preserve"> across PEI to conduct inspections and evaluations</w:t>
      </w:r>
    </w:p>
    <w:p w14:paraId="333A8464" w14:textId="67348D45" w:rsidR="00FD5219" w:rsidRPr="00C54C11" w:rsidRDefault="003F6C94" w:rsidP="00C54C11">
      <w:pPr>
        <w:pStyle w:val="ListParagraph"/>
        <w:numPr>
          <w:ilvl w:val="0"/>
          <w:numId w:val="39"/>
        </w:numPr>
        <w:spacing w:after="0" w:line="240" w:lineRule="auto"/>
        <w:jc w:val="both"/>
        <w:rPr>
          <w:rFonts w:cstheme="minorHAnsi"/>
          <w:kern w:val="1"/>
        </w:rPr>
      </w:pPr>
      <w:r w:rsidRPr="00330EDE">
        <w:rPr>
          <w:rFonts w:cstheme="minorHAnsi"/>
          <w:kern w:val="1"/>
        </w:rPr>
        <w:t>Travel</w:t>
      </w:r>
      <w:r w:rsidR="00FD5219">
        <w:rPr>
          <w:rFonts w:cstheme="minorHAnsi"/>
          <w:kern w:val="1"/>
        </w:rPr>
        <w:t>ing</w:t>
      </w:r>
      <w:r w:rsidRPr="00330EDE">
        <w:rPr>
          <w:rFonts w:cstheme="minorHAnsi"/>
          <w:kern w:val="1"/>
        </w:rPr>
        <w:t xml:space="preserve"> in order to complete property evaluations and inspections</w:t>
      </w:r>
    </w:p>
    <w:p w14:paraId="7404B859" w14:textId="3B25C670" w:rsidR="003F6C94" w:rsidRDefault="003F6C94" w:rsidP="003F6C94">
      <w:pPr>
        <w:pStyle w:val="ListParagraph"/>
        <w:numPr>
          <w:ilvl w:val="0"/>
          <w:numId w:val="39"/>
        </w:numPr>
        <w:spacing w:after="0" w:line="240" w:lineRule="auto"/>
        <w:jc w:val="both"/>
        <w:rPr>
          <w:rFonts w:cstheme="minorHAnsi"/>
          <w:kern w:val="1"/>
        </w:rPr>
      </w:pPr>
      <w:r w:rsidRPr="00330EDE">
        <w:rPr>
          <w:rFonts w:cstheme="minorHAnsi"/>
          <w:kern w:val="1"/>
        </w:rPr>
        <w:t>Maintain comprehensive travel and expense records, according to established policies and procedures</w:t>
      </w:r>
      <w:r w:rsidRPr="003F6C94">
        <w:rPr>
          <w:rFonts w:cstheme="minorHAnsi"/>
          <w:kern w:val="1"/>
        </w:rPr>
        <w:t xml:space="preserve"> </w:t>
      </w:r>
    </w:p>
    <w:p w14:paraId="3377C496" w14:textId="3FA0A23F" w:rsidR="003F6C94" w:rsidRDefault="003F6C94" w:rsidP="003F6C94">
      <w:pPr>
        <w:pStyle w:val="ListParagraph"/>
        <w:numPr>
          <w:ilvl w:val="0"/>
          <w:numId w:val="39"/>
        </w:numPr>
        <w:spacing w:after="0" w:line="240" w:lineRule="auto"/>
        <w:jc w:val="both"/>
        <w:rPr>
          <w:rFonts w:cstheme="minorHAnsi"/>
          <w:kern w:val="1"/>
        </w:rPr>
      </w:pPr>
      <w:r w:rsidRPr="00330EDE">
        <w:rPr>
          <w:rFonts w:cstheme="minorHAnsi"/>
          <w:kern w:val="1"/>
        </w:rPr>
        <w:t>Devote the time, energy, and personal resources necessary to complete all duties and responsibilities in a thorough, efficient, and effective manner</w:t>
      </w:r>
    </w:p>
    <w:p w14:paraId="107D3391" w14:textId="23A62893" w:rsidR="003F6C94" w:rsidRPr="003F6C94" w:rsidRDefault="003F6C94" w:rsidP="003F6C94">
      <w:pPr>
        <w:pStyle w:val="ListParagraph"/>
        <w:numPr>
          <w:ilvl w:val="0"/>
          <w:numId w:val="39"/>
        </w:numPr>
        <w:spacing w:after="0" w:line="240" w:lineRule="auto"/>
        <w:jc w:val="both"/>
        <w:rPr>
          <w:rFonts w:cstheme="minorHAnsi"/>
          <w:kern w:val="1"/>
        </w:rPr>
      </w:pPr>
      <w:r w:rsidRPr="00330EDE">
        <w:rPr>
          <w:rFonts w:cstheme="minorHAnsi"/>
          <w:kern w:val="1"/>
        </w:rPr>
        <w:t>Other duties as from time to time may become necessary</w:t>
      </w:r>
    </w:p>
    <w:p w14:paraId="18056C39" w14:textId="77777777" w:rsidR="007B19DD" w:rsidRPr="007B19DD" w:rsidRDefault="007B19DD" w:rsidP="003F6C94">
      <w:pPr>
        <w:spacing w:after="0" w:line="240" w:lineRule="auto"/>
        <w:jc w:val="both"/>
        <w:rPr>
          <w:rFonts w:cstheme="minorHAnsi"/>
          <w:kern w:val="1"/>
        </w:rPr>
      </w:pPr>
    </w:p>
    <w:p w14:paraId="1EE00F24" w14:textId="5741BC27" w:rsidR="00536282" w:rsidRDefault="00536282" w:rsidP="003F6C94">
      <w:pPr>
        <w:spacing w:line="240" w:lineRule="auto"/>
        <w:jc w:val="both"/>
        <w:rPr>
          <w:b/>
          <w:bCs/>
          <w:lang w:val="en-US"/>
        </w:rPr>
      </w:pPr>
      <w:r w:rsidRPr="00536282">
        <w:rPr>
          <w:b/>
          <w:bCs/>
          <w:lang w:val="en-US"/>
        </w:rPr>
        <w:t>Requirements for this position would include:</w:t>
      </w:r>
    </w:p>
    <w:p w14:paraId="0389F3F5" w14:textId="32A6C1D3" w:rsidR="00A66861" w:rsidRPr="00A66861" w:rsidRDefault="00FD5219" w:rsidP="003F6C94">
      <w:pPr>
        <w:pStyle w:val="ListParagraph"/>
        <w:numPr>
          <w:ilvl w:val="0"/>
          <w:numId w:val="38"/>
        </w:numPr>
        <w:spacing w:line="240" w:lineRule="auto"/>
        <w:jc w:val="both"/>
        <w:rPr>
          <w:lang w:val="en-US"/>
        </w:rPr>
      </w:pPr>
      <w:r>
        <w:rPr>
          <w:lang w:val="en-US"/>
        </w:rPr>
        <w:t>2-</w:t>
      </w:r>
      <w:r w:rsidR="00A66861" w:rsidRPr="00A66861">
        <w:rPr>
          <w:lang w:val="en-US"/>
        </w:rPr>
        <w:t>3 years of related work experience</w:t>
      </w:r>
    </w:p>
    <w:p w14:paraId="1202EFFE" w14:textId="1F7D1C97" w:rsidR="00A66861" w:rsidRDefault="00A66861" w:rsidP="003F6C94">
      <w:pPr>
        <w:pStyle w:val="ListParagraph"/>
        <w:numPr>
          <w:ilvl w:val="0"/>
          <w:numId w:val="38"/>
        </w:numPr>
        <w:spacing w:line="240" w:lineRule="auto"/>
        <w:jc w:val="both"/>
        <w:rPr>
          <w:lang w:val="en-US"/>
        </w:rPr>
      </w:pPr>
      <w:r w:rsidRPr="00A66861">
        <w:rPr>
          <w:lang w:val="en-US"/>
        </w:rPr>
        <w:t>Team player mentality with excellent communication skills</w:t>
      </w:r>
    </w:p>
    <w:p w14:paraId="1DBE8488" w14:textId="5AB221D9" w:rsidR="003F6C94" w:rsidRDefault="003F6C94" w:rsidP="003F6C94">
      <w:pPr>
        <w:pStyle w:val="ListParagraph"/>
        <w:numPr>
          <w:ilvl w:val="0"/>
          <w:numId w:val="38"/>
        </w:numPr>
        <w:spacing w:line="240" w:lineRule="auto"/>
        <w:jc w:val="both"/>
        <w:rPr>
          <w:lang w:val="en-US"/>
        </w:rPr>
      </w:pPr>
      <w:r>
        <w:rPr>
          <w:lang w:val="en-US"/>
        </w:rPr>
        <w:t>Demonstrated confidence in the leadership role, professional communication abilities</w:t>
      </w:r>
    </w:p>
    <w:p w14:paraId="40836E85" w14:textId="3AF08282" w:rsidR="00A66861" w:rsidRDefault="00A66861" w:rsidP="003F6C94">
      <w:pPr>
        <w:pStyle w:val="ListParagraph"/>
        <w:numPr>
          <w:ilvl w:val="0"/>
          <w:numId w:val="38"/>
        </w:numPr>
        <w:spacing w:line="240" w:lineRule="auto"/>
        <w:jc w:val="both"/>
        <w:rPr>
          <w:lang w:val="en-US"/>
        </w:rPr>
      </w:pPr>
      <w:r w:rsidRPr="00A66861">
        <w:rPr>
          <w:lang w:val="en-US"/>
        </w:rPr>
        <w:t>Proficient in Microsoft Office applications</w:t>
      </w:r>
    </w:p>
    <w:p w14:paraId="37CB80D4" w14:textId="32B2307A" w:rsidR="003F6C94" w:rsidRDefault="003F6C94" w:rsidP="003F6C94">
      <w:pPr>
        <w:pStyle w:val="ListParagraph"/>
        <w:numPr>
          <w:ilvl w:val="0"/>
          <w:numId w:val="38"/>
        </w:numPr>
        <w:spacing w:line="240" w:lineRule="auto"/>
        <w:jc w:val="both"/>
        <w:rPr>
          <w:lang w:val="en-US"/>
        </w:rPr>
      </w:pPr>
      <w:r w:rsidRPr="00FB113E">
        <w:rPr>
          <w:lang w:val="en-US"/>
        </w:rPr>
        <w:t>Extensive travel is involved within a region requiring a valid driver’s license and a reliable vehicle</w:t>
      </w:r>
    </w:p>
    <w:p w14:paraId="30A8E8BD" w14:textId="64FDBA0B" w:rsidR="003F6C94" w:rsidRPr="003F6C94" w:rsidRDefault="003F6C94" w:rsidP="003F6C94">
      <w:pPr>
        <w:pStyle w:val="ListParagraph"/>
        <w:numPr>
          <w:ilvl w:val="0"/>
          <w:numId w:val="38"/>
        </w:numPr>
        <w:spacing w:after="0" w:line="240" w:lineRule="auto"/>
        <w:jc w:val="both"/>
        <w:rPr>
          <w:rFonts w:cstheme="minorHAnsi"/>
          <w:kern w:val="1"/>
        </w:rPr>
      </w:pPr>
      <w:r w:rsidRPr="00330EDE">
        <w:rPr>
          <w:rFonts w:cstheme="minorHAnsi"/>
          <w:kern w:val="1"/>
        </w:rPr>
        <w:t xml:space="preserve">Possess tact and diplomacy in all dealings and interpersonal relations with </w:t>
      </w:r>
      <w:r w:rsidR="001116EE">
        <w:rPr>
          <w:rFonts w:cstheme="minorHAnsi"/>
          <w:kern w:val="1"/>
        </w:rPr>
        <w:t xml:space="preserve">clients and colleagues </w:t>
      </w:r>
    </w:p>
    <w:p w14:paraId="0F6C0EA6" w14:textId="201B03A3" w:rsidR="00E35FF8" w:rsidRDefault="00E35FF8" w:rsidP="003F6C94">
      <w:pPr>
        <w:pStyle w:val="ListParagraph"/>
        <w:numPr>
          <w:ilvl w:val="0"/>
          <w:numId w:val="38"/>
        </w:numPr>
        <w:spacing w:line="240" w:lineRule="auto"/>
        <w:jc w:val="both"/>
        <w:rPr>
          <w:lang w:val="en-US"/>
        </w:rPr>
      </w:pPr>
      <w:r>
        <w:rPr>
          <w:lang w:val="en-US"/>
        </w:rPr>
        <w:t xml:space="preserve">Post-secondary education in related field will be considered a strong </w:t>
      </w:r>
      <w:r w:rsidR="00FD5219">
        <w:rPr>
          <w:lang w:val="en-US"/>
        </w:rPr>
        <w:t>asset</w:t>
      </w:r>
    </w:p>
    <w:p w14:paraId="07D9E9B8" w14:textId="77777777" w:rsidR="003F6C94" w:rsidRDefault="003F6C94" w:rsidP="003F6C94">
      <w:pPr>
        <w:pStyle w:val="ListParagraph"/>
        <w:numPr>
          <w:ilvl w:val="0"/>
          <w:numId w:val="38"/>
        </w:numPr>
        <w:spacing w:line="240" w:lineRule="auto"/>
        <w:jc w:val="both"/>
        <w:rPr>
          <w:lang w:val="en-US"/>
        </w:rPr>
      </w:pPr>
      <w:r>
        <w:rPr>
          <w:lang w:val="en-US"/>
        </w:rPr>
        <w:t>Excellent</w:t>
      </w:r>
      <w:r w:rsidR="00E35FF8" w:rsidRPr="00E35FF8">
        <w:rPr>
          <w:lang w:val="en-US"/>
        </w:rPr>
        <w:t xml:space="preserve"> computer </w:t>
      </w:r>
      <w:r>
        <w:rPr>
          <w:lang w:val="en-US"/>
        </w:rPr>
        <w:t xml:space="preserve">abilities </w:t>
      </w:r>
      <w:r w:rsidR="00E35FF8" w:rsidRPr="00E35FF8">
        <w:rPr>
          <w:lang w:val="en-US"/>
        </w:rPr>
        <w:t>skills includi</w:t>
      </w:r>
      <w:r>
        <w:rPr>
          <w:lang w:val="en-US"/>
        </w:rPr>
        <w:t>ng:</w:t>
      </w:r>
    </w:p>
    <w:p w14:paraId="044B6E35" w14:textId="77777777" w:rsidR="003F6C94" w:rsidRDefault="003F6C94" w:rsidP="003F6C94">
      <w:pPr>
        <w:pStyle w:val="ListParagraph"/>
        <w:numPr>
          <w:ilvl w:val="1"/>
          <w:numId w:val="38"/>
        </w:numPr>
        <w:spacing w:line="240" w:lineRule="auto"/>
        <w:jc w:val="both"/>
        <w:rPr>
          <w:lang w:val="en-US"/>
        </w:rPr>
      </w:pPr>
      <w:r>
        <w:rPr>
          <w:lang w:val="en-US"/>
        </w:rPr>
        <w:t>U</w:t>
      </w:r>
      <w:r w:rsidR="00E35FF8" w:rsidRPr="00E35FF8">
        <w:rPr>
          <w:lang w:val="en-US"/>
        </w:rPr>
        <w:t>sing database</w:t>
      </w:r>
      <w:r>
        <w:rPr>
          <w:lang w:val="en-US"/>
        </w:rPr>
        <w:t xml:space="preserve"> software</w:t>
      </w:r>
    </w:p>
    <w:p w14:paraId="73529B67" w14:textId="7122F58C" w:rsidR="003F6C94" w:rsidRDefault="003F6C94" w:rsidP="003F6C94">
      <w:pPr>
        <w:pStyle w:val="ListParagraph"/>
        <w:numPr>
          <w:ilvl w:val="1"/>
          <w:numId w:val="38"/>
        </w:numPr>
        <w:spacing w:line="240" w:lineRule="auto"/>
        <w:jc w:val="both"/>
        <w:rPr>
          <w:lang w:val="en-US"/>
        </w:rPr>
      </w:pPr>
      <w:r>
        <w:rPr>
          <w:lang w:val="en-US"/>
        </w:rPr>
        <w:t>Str</w:t>
      </w:r>
      <w:r w:rsidR="00DF2CDF">
        <w:rPr>
          <w:lang w:val="en-US"/>
        </w:rPr>
        <w:t>o</w:t>
      </w:r>
      <w:r>
        <w:rPr>
          <w:lang w:val="en-US"/>
        </w:rPr>
        <w:t>ng t</w:t>
      </w:r>
      <w:r w:rsidR="00E35FF8" w:rsidRPr="00E35FF8">
        <w:rPr>
          <w:lang w:val="en-US"/>
        </w:rPr>
        <w:t>yping speed</w:t>
      </w:r>
      <w:r w:rsidR="00DF2CDF">
        <w:rPr>
          <w:lang w:val="en-US"/>
        </w:rPr>
        <w:t xml:space="preserve">, </w:t>
      </w:r>
      <w:r w:rsidR="00E35FF8" w:rsidRPr="00E35FF8">
        <w:rPr>
          <w:lang w:val="en-US"/>
        </w:rPr>
        <w:t>accuracy</w:t>
      </w:r>
      <w:r w:rsidR="00DF2CDF">
        <w:rPr>
          <w:lang w:val="en-US"/>
        </w:rPr>
        <w:t xml:space="preserve"> &amp;</w:t>
      </w:r>
      <w:r w:rsidR="00E35FF8" w:rsidRPr="00E35FF8">
        <w:rPr>
          <w:lang w:val="en-US"/>
        </w:rPr>
        <w:t xml:space="preserve"> use of short-cuts</w:t>
      </w:r>
    </w:p>
    <w:p w14:paraId="0FFC600E" w14:textId="099D259E" w:rsidR="00E35FF8" w:rsidRDefault="003F6C94" w:rsidP="003F6C94">
      <w:pPr>
        <w:pStyle w:val="ListParagraph"/>
        <w:numPr>
          <w:ilvl w:val="1"/>
          <w:numId w:val="38"/>
        </w:numPr>
        <w:spacing w:line="240" w:lineRule="auto"/>
        <w:jc w:val="both"/>
        <w:rPr>
          <w:lang w:val="en-US"/>
        </w:rPr>
      </w:pPr>
      <w:r>
        <w:rPr>
          <w:lang w:val="en-US"/>
        </w:rPr>
        <w:t>W</w:t>
      </w:r>
      <w:r w:rsidR="00E35FF8" w:rsidRPr="00E35FF8">
        <w:rPr>
          <w:lang w:val="en-US"/>
        </w:rPr>
        <w:t xml:space="preserve">ord </w:t>
      </w:r>
      <w:r w:rsidR="00DF2CDF">
        <w:rPr>
          <w:lang w:val="en-US"/>
        </w:rPr>
        <w:t>processing skills are essential</w:t>
      </w:r>
    </w:p>
    <w:p w14:paraId="4BBADCD2" w14:textId="427EB56D" w:rsidR="00F83729" w:rsidRPr="00F83729" w:rsidRDefault="00F83729" w:rsidP="003F6C94">
      <w:pPr>
        <w:spacing w:line="240" w:lineRule="auto"/>
        <w:jc w:val="both"/>
        <w:rPr>
          <w:b/>
          <w:bCs/>
          <w:lang w:val="en-US"/>
        </w:rPr>
      </w:pPr>
      <w:r w:rsidRPr="00F83729">
        <w:rPr>
          <w:b/>
          <w:bCs/>
          <w:lang w:val="en-US"/>
        </w:rPr>
        <w:t>How to Apply:</w:t>
      </w:r>
    </w:p>
    <w:p w14:paraId="5AB64CBD" w14:textId="71E756AC" w:rsidR="00EE5061" w:rsidRDefault="00F83729" w:rsidP="003F6C94">
      <w:pPr>
        <w:spacing w:line="240" w:lineRule="auto"/>
        <w:jc w:val="both"/>
        <w:rPr>
          <w:lang w:val="en-US"/>
        </w:rPr>
      </w:pPr>
      <w:r w:rsidRPr="00F83729">
        <w:rPr>
          <w:lang w:val="en-US"/>
        </w:rPr>
        <w:t xml:space="preserve">Interested applicants can Email their Resume and Cover Letter to </w:t>
      </w:r>
      <w:r w:rsidR="00FD5219">
        <w:rPr>
          <w:lang w:val="en-US"/>
        </w:rPr>
        <w:t>kalie</w:t>
      </w:r>
      <w:r w:rsidRPr="00F83729">
        <w:rPr>
          <w:lang w:val="en-US"/>
        </w:rPr>
        <w:t>@</w:t>
      </w:r>
      <w:r w:rsidR="00FD5219">
        <w:rPr>
          <w:lang w:val="en-US"/>
        </w:rPr>
        <w:t>islandrecruiting</w:t>
      </w:r>
      <w:r w:rsidRPr="00F83729">
        <w:rPr>
          <w:lang w:val="en-US"/>
        </w:rPr>
        <w:t xml:space="preserve">.com. </w:t>
      </w:r>
      <w:r w:rsidR="00CD26EB" w:rsidRPr="00F83729">
        <w:rPr>
          <w:lang w:val="en-US"/>
        </w:rPr>
        <w:t>We look forward to hearing from you. For further information, please call 902-367-3797.</w:t>
      </w:r>
    </w:p>
    <w:p w14:paraId="37FFE4CC" w14:textId="621A1979" w:rsidR="00A66861" w:rsidRPr="00CD26EB" w:rsidRDefault="00F83729" w:rsidP="003F6C94">
      <w:pPr>
        <w:spacing w:line="240" w:lineRule="auto"/>
        <w:jc w:val="both"/>
        <w:rPr>
          <w:lang w:val="en-US"/>
        </w:rPr>
      </w:pPr>
      <w:r w:rsidRPr="00CD26EB">
        <w:rPr>
          <w:i/>
          <w:iCs/>
          <w:lang w:val="en-US"/>
        </w:rPr>
        <w:t>We would like to thank all applicants for their interest; however, only those who are selected for an interview will be contacted</w:t>
      </w:r>
      <w:r w:rsidRPr="00F83729">
        <w:rPr>
          <w:lang w:val="en-US"/>
        </w:rPr>
        <w:t>.</w:t>
      </w:r>
    </w:p>
    <w:sectPr w:rsidR="00A66861" w:rsidRPr="00CD26EB" w:rsidSect="00536282">
      <w:headerReference w:type="default" r:id="rId8"/>
      <w:footerReference w:type="default" r:id="rId9"/>
      <w:pgSz w:w="12240" w:h="15840"/>
      <w:pgMar w:top="810" w:right="1440" w:bottom="1440" w:left="1440" w:header="81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EBBA" w14:textId="77777777" w:rsidR="00CF1E0F" w:rsidRDefault="00CF1E0F" w:rsidP="001F51DA">
      <w:pPr>
        <w:spacing w:after="0" w:line="240" w:lineRule="auto"/>
      </w:pPr>
      <w:r>
        <w:separator/>
      </w:r>
    </w:p>
  </w:endnote>
  <w:endnote w:type="continuationSeparator" w:id="0">
    <w:p w14:paraId="56FADF38" w14:textId="77777777" w:rsidR="00CF1E0F" w:rsidRDefault="00CF1E0F" w:rsidP="001F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82010"/>
      <w:docPartObj>
        <w:docPartGallery w:val="Page Numbers (Bottom of Page)"/>
        <w:docPartUnique/>
      </w:docPartObj>
    </w:sdtPr>
    <w:sdtEndPr>
      <w:rPr>
        <w:noProof/>
      </w:rPr>
    </w:sdtEndPr>
    <w:sdtContent>
      <w:p w14:paraId="44161BEF" w14:textId="77777777" w:rsidR="001F40D5" w:rsidRDefault="001F40D5">
        <w:pPr>
          <w:pStyle w:val="Footer"/>
        </w:pPr>
        <w:r>
          <w:fldChar w:fldCharType="begin"/>
        </w:r>
        <w:r>
          <w:instrText xml:space="preserve"> PAGE   \* MERGEFORMAT </w:instrText>
        </w:r>
        <w:r>
          <w:fldChar w:fldCharType="separate"/>
        </w:r>
        <w:r w:rsidR="008B048D">
          <w:rPr>
            <w:noProof/>
          </w:rPr>
          <w:t>1</w:t>
        </w:r>
        <w:r>
          <w:rPr>
            <w:noProof/>
          </w:rPr>
          <w:fldChar w:fldCharType="end"/>
        </w:r>
      </w:p>
    </w:sdtContent>
  </w:sdt>
  <w:p w14:paraId="1F3A83A2" w14:textId="77777777" w:rsidR="001F51DA" w:rsidRDefault="001F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CCC3" w14:textId="77777777" w:rsidR="00CF1E0F" w:rsidRDefault="00CF1E0F" w:rsidP="001F51DA">
      <w:pPr>
        <w:spacing w:after="0" w:line="240" w:lineRule="auto"/>
      </w:pPr>
      <w:r>
        <w:separator/>
      </w:r>
    </w:p>
  </w:footnote>
  <w:footnote w:type="continuationSeparator" w:id="0">
    <w:p w14:paraId="680CA22E" w14:textId="77777777" w:rsidR="00CF1E0F" w:rsidRDefault="00CF1E0F" w:rsidP="001F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971B" w14:textId="405A8F63" w:rsidR="00F35F6D" w:rsidRDefault="00DA3320">
    <w:pPr>
      <w:pStyle w:val="Header"/>
    </w:pPr>
    <w:r>
      <w:rPr>
        <w:noProof/>
        <w:lang w:eastAsia="en-CA"/>
      </w:rPr>
      <mc:AlternateContent>
        <mc:Choice Requires="wps">
          <w:drawing>
            <wp:anchor distT="0" distB="0" distL="114300" distR="114300" simplePos="0" relativeHeight="251680256" behindDoc="0" locked="0" layoutInCell="1" allowOverlap="1" wp14:anchorId="172216E4" wp14:editId="247AB7F0">
              <wp:simplePos x="0" y="0"/>
              <wp:positionH relativeFrom="column">
                <wp:posOffset>5791200</wp:posOffset>
              </wp:positionH>
              <wp:positionV relativeFrom="paragraph">
                <wp:posOffset>368935</wp:posOffset>
              </wp:positionV>
              <wp:extent cx="2476500" cy="57150"/>
              <wp:effectExtent l="0" t="0" r="19050" b="19050"/>
              <wp:wrapNone/>
              <wp:docPr id="8" name="Rectangle: Diagonal Corners Snipped 8"/>
              <wp:cNvGraphicFramePr/>
              <a:graphic xmlns:a="http://schemas.openxmlformats.org/drawingml/2006/main">
                <a:graphicData uri="http://schemas.microsoft.com/office/word/2010/wordprocessingShape">
                  <wps:wsp>
                    <wps:cNvSpPr/>
                    <wps:spPr>
                      <a:xfrm>
                        <a:off x="0" y="0"/>
                        <a:ext cx="2476500" cy="57150"/>
                      </a:xfrm>
                      <a:prstGeom prst="snip2DiagRect">
                        <a:avLst>
                          <a:gd name="adj1" fmla="val 50000"/>
                          <a:gd name="adj2" fmla="val 16667"/>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C255" id="Rectangle: Diagonal Corners Snipped 8" o:spid="_x0000_s1026" style="position:absolute;margin-left:456pt;margin-top:29.05pt;width:19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" path="m28575,l2466975,r9525,9525l2476500,28575r-28575,28575l9525,57150,,47625,,28575,28575,xe" fillcolor="#205867 [1608]" strokecolor="#205867 [1608]" strokeweight="2pt">
              <v:path arrowok="t" o:connecttype="custom" o:connectlocs="28575,0;2466975,0;2476500,9525;2476500,28575;2447925,57150;9525,57150;0,47625;0,28575;28575,0" o:connectangles="0,0,0,0,0,0,0,0,0"/>
            </v:shape>
          </w:pict>
        </mc:Fallback>
      </mc:AlternateContent>
    </w:r>
    <w:r>
      <w:rPr>
        <w:noProof/>
        <w:lang w:eastAsia="en-CA"/>
      </w:rPr>
      <w:drawing>
        <wp:anchor distT="0" distB="0" distL="114300" distR="114300" simplePos="0" relativeHeight="251658752" behindDoc="0" locked="0" layoutInCell="1" allowOverlap="1" wp14:anchorId="308431F2" wp14:editId="2F4C7D96">
          <wp:simplePos x="0" y="0"/>
          <wp:positionH relativeFrom="column">
            <wp:posOffset>4981575</wp:posOffset>
          </wp:positionH>
          <wp:positionV relativeFrom="paragraph">
            <wp:posOffset>-450215</wp:posOffset>
          </wp:positionV>
          <wp:extent cx="1731010" cy="770890"/>
          <wp:effectExtent l="0" t="0" r="2540" b="0"/>
          <wp:wrapNone/>
          <wp:docPr id="1" name="Picture 1" descr="Image result for island recru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land recruiting"/>
                  <pic:cNvPicPr>
                    <a:picLocks noChangeAspect="1" noChangeArrowheads="1"/>
                  </pic:cNvPicPr>
                </pic:nvPicPr>
                <pic:blipFill>
                  <a:blip r:embed="rId1">
                    <a:extLst>
                      <a:ext uri="{BEBA8EAE-BF5A-486C-A8C5-ECC9F3942E4B}">
                        <a14:imgProps xmlns:a14="http://schemas.microsoft.com/office/drawing/2010/main">
                          <a14:imgLayer r:embed="rId2">
                            <a14:imgEffect>
                              <a14:artisticCutout/>
                            </a14:imgEffect>
                          </a14:imgLayer>
                        </a14:imgProps>
                      </a:ext>
                      <a:ext uri="{28A0092B-C50C-407E-A947-70E740481C1C}">
                        <a14:useLocalDpi xmlns:a14="http://schemas.microsoft.com/office/drawing/2010/main" val="0"/>
                      </a:ext>
                    </a:extLst>
                  </a:blip>
                  <a:srcRect/>
                  <a:stretch>
                    <a:fillRect/>
                  </a:stretch>
                </pic:blipFill>
                <pic:spPr bwMode="auto">
                  <a:xfrm>
                    <a:off x="0" y="0"/>
                    <a:ext cx="173101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0" distB="0" distL="114300" distR="114300" simplePos="0" relativeHeight="251667968" behindDoc="0" locked="0" layoutInCell="1" allowOverlap="1" wp14:anchorId="036C7521" wp14:editId="3E326B55">
              <wp:simplePos x="0" y="0"/>
              <wp:positionH relativeFrom="column">
                <wp:posOffset>-1057275</wp:posOffset>
              </wp:positionH>
              <wp:positionV relativeFrom="paragraph">
                <wp:posOffset>-354965</wp:posOffset>
              </wp:positionV>
              <wp:extent cx="5286375" cy="257175"/>
              <wp:effectExtent l="0" t="0" r="28575" b="28575"/>
              <wp:wrapNone/>
              <wp:docPr id="5" name="Rectangle: Diagonal Corners Snipped 5"/>
              <wp:cNvGraphicFramePr/>
              <a:graphic xmlns:a="http://schemas.openxmlformats.org/drawingml/2006/main">
                <a:graphicData uri="http://schemas.microsoft.com/office/word/2010/wordprocessingShape">
                  <wps:wsp>
                    <wps:cNvSpPr/>
                    <wps:spPr>
                      <a:xfrm>
                        <a:off x="0" y="0"/>
                        <a:ext cx="5286375" cy="257175"/>
                      </a:xfrm>
                      <a:prstGeom prst="snip2DiagRect">
                        <a:avLst>
                          <a:gd name="adj1" fmla="val 0"/>
                          <a:gd name="adj2" fmla="val 50000"/>
                        </a:avLst>
                      </a:prstGeom>
                      <a:solidFill>
                        <a:schemeClr val="accent5">
                          <a:lumMod val="50000"/>
                        </a:schemeClr>
                      </a:solidFill>
                      <a:ln w="25400" cap="flat" cmpd="sng" algn="ctr">
                        <a:solidFill>
                          <a:schemeClr val="accent5">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E003" id="Rectangle: Diagonal Corners Snipped 5" o:spid="_x0000_s1026" style="position:absolute;margin-left:-83.25pt;margin-top:-27.95pt;width:416.2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63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" path="m,l5157788,r128587,128588l5286375,257175r,l128588,257175,,128588,,xe" fillcolor="#205867 [1608]" strokecolor="#205867 [1608]" strokeweight="2pt">
              <v:path arrowok="t" o:connecttype="custom" o:connectlocs="0,0;5157788,0;5286375,128588;5286375,257175;5286375,257175;128588,257175;0,128588;0,0" o:connectangles="0,0,0,0,0,0,0,0"/>
            </v:shape>
          </w:pict>
        </mc:Fallback>
      </mc:AlternateContent>
    </w:r>
    <w:r>
      <w:rPr>
        <w:noProof/>
        <w:lang w:eastAsia="en-CA"/>
      </w:rPr>
      <mc:AlternateContent>
        <mc:Choice Requires="wps">
          <w:drawing>
            <wp:anchor distT="0" distB="0" distL="114300" distR="114300" simplePos="0" relativeHeight="251673088" behindDoc="0" locked="0" layoutInCell="1" allowOverlap="1" wp14:anchorId="1AE7E7EA" wp14:editId="305B6B5C">
              <wp:simplePos x="0" y="0"/>
              <wp:positionH relativeFrom="column">
                <wp:posOffset>-1571625</wp:posOffset>
              </wp:positionH>
              <wp:positionV relativeFrom="paragraph">
                <wp:posOffset>-153670</wp:posOffset>
              </wp:positionV>
              <wp:extent cx="5286375" cy="257175"/>
              <wp:effectExtent l="0" t="0" r="28575" b="28575"/>
              <wp:wrapNone/>
              <wp:docPr id="6" name="Rectangle: Diagonal Corners Snipped 6"/>
              <wp:cNvGraphicFramePr/>
              <a:graphic xmlns:a="http://schemas.openxmlformats.org/drawingml/2006/main">
                <a:graphicData uri="http://schemas.microsoft.com/office/word/2010/wordprocessingShape">
                  <wps:wsp>
                    <wps:cNvSpPr/>
                    <wps:spPr>
                      <a:xfrm>
                        <a:off x="0" y="0"/>
                        <a:ext cx="5286375" cy="257175"/>
                      </a:xfrm>
                      <a:prstGeom prst="snip2DiagRect">
                        <a:avLst>
                          <a:gd name="adj1" fmla="val 0"/>
                          <a:gd name="adj2" fmla="val 50000"/>
                        </a:avLst>
                      </a:prstGeom>
                      <a:solidFill>
                        <a:schemeClr val="tx2">
                          <a:lumMod val="50000"/>
                        </a:schemeClr>
                      </a:solidFill>
                      <a:ln w="25400" cap="flat" cmpd="sng" algn="ctr">
                        <a:solidFill>
                          <a:schemeClr val="tx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F974" id="Rectangle: Diagonal Corners Snipped 6" o:spid="_x0000_s1026" style="position:absolute;margin-left:-123.75pt;margin-top:-12.1pt;width:416.2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63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" path="m,l5157788,r128587,128588l5286375,257175r,l128588,257175,,128588,,xe" fillcolor="#0f243e [1615]" strokecolor="#0f243e [1615]" strokeweight="2pt">
              <v:path arrowok="t" o:connecttype="custom" o:connectlocs="0,0;5157788,0;5286375,128588;5286375,257175;5286375,257175;128588,257175;0,128588;0,0" o:connectangles="0,0,0,0,0,0,0,0"/>
            </v:shape>
          </w:pict>
        </mc:Fallback>
      </mc:AlternateContent>
    </w:r>
    <w:r>
      <w:rPr>
        <w:noProof/>
        <w:lang w:eastAsia="en-CA"/>
      </w:rPr>
      <mc:AlternateContent>
        <mc:Choice Requires="wps">
          <w:drawing>
            <wp:anchor distT="0" distB="0" distL="114300" distR="114300" simplePos="0" relativeHeight="251638272" behindDoc="0" locked="0" layoutInCell="1" allowOverlap="1" wp14:anchorId="45AEC5FD" wp14:editId="4ED976B4">
              <wp:simplePos x="0" y="0"/>
              <wp:positionH relativeFrom="column">
                <wp:posOffset>-1238250</wp:posOffset>
              </wp:positionH>
              <wp:positionV relativeFrom="paragraph">
                <wp:posOffset>-545465</wp:posOffset>
              </wp:positionV>
              <wp:extent cx="5962650" cy="295275"/>
              <wp:effectExtent l="0" t="0" r="19050" b="28575"/>
              <wp:wrapNone/>
              <wp:docPr id="4" name="Rectangle: Diagonal Corners Snipped 4"/>
              <wp:cNvGraphicFramePr/>
              <a:graphic xmlns:a="http://schemas.openxmlformats.org/drawingml/2006/main">
                <a:graphicData uri="http://schemas.microsoft.com/office/word/2010/wordprocessingShape">
                  <wps:wsp>
                    <wps:cNvSpPr/>
                    <wps:spPr>
                      <a:xfrm>
                        <a:off x="0" y="0"/>
                        <a:ext cx="5962650" cy="295275"/>
                      </a:xfrm>
                      <a:prstGeom prst="snip2DiagRect">
                        <a:avLst>
                          <a:gd name="adj1" fmla="val 0"/>
                          <a:gd name="adj2" fmla="val 50000"/>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13F1" id="Rectangle: Diagonal Corners Snipped 4" o:spid="_x0000_s1026" style="position:absolute;margin-left:-97.5pt;margin-top:-42.95pt;width:469.5pt;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26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" path="m,l5815013,r147637,147638l5962650,295275r,l147638,295275,,147638,,xe" fillcolor="#31849b [2408]" strokecolor="#31849b [2408]" strokeweight="2pt">
              <v:path arrowok="t" o:connecttype="custom" o:connectlocs="0,0;5815013,0;5962650,147638;5962650,295275;5962650,295275;147638,295275;0,147638;0,0" o:connectangles="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402"/>
    <w:multiLevelType w:val="multilevel"/>
    <w:tmpl w:val="FC12034A"/>
    <w:lvl w:ilvl="0">
      <w:numFmt w:val="bullet"/>
      <w:lvlText w:val=""/>
      <w:lvlJc w:val="left"/>
      <w:pPr>
        <w:ind w:left="840" w:hanging="360"/>
      </w:pPr>
      <w:rPr>
        <w:rFonts w:ascii="Symbol" w:hAnsi="Symbol"/>
        <w:b w:val="0"/>
        <w:w w:val="99"/>
        <w:sz w:val="24"/>
      </w:rPr>
    </w:lvl>
    <w:lvl w:ilvl="1">
      <w:numFmt w:val="bullet"/>
      <w:lvlText w:val=""/>
      <w:lvlJc w:val="left"/>
      <w:pPr>
        <w:ind w:left="1020" w:hanging="360"/>
      </w:pPr>
      <w:rPr>
        <w:rFonts w:ascii="Symbol" w:hAnsi="Symbol"/>
        <w:b w:val="0"/>
        <w:w w:val="99"/>
        <w:sz w:val="24"/>
      </w:rPr>
    </w:lvl>
    <w:lvl w:ilvl="2">
      <w:numFmt w:val="bullet"/>
      <w:lvlText w:val="•"/>
      <w:lvlJc w:val="left"/>
      <w:pPr>
        <w:ind w:left="1973" w:hanging="360"/>
      </w:pPr>
    </w:lvl>
    <w:lvl w:ilvl="3">
      <w:numFmt w:val="bullet"/>
      <w:lvlText w:val="•"/>
      <w:lvlJc w:val="left"/>
      <w:pPr>
        <w:ind w:left="2926" w:hanging="360"/>
      </w:pPr>
    </w:lvl>
    <w:lvl w:ilvl="4">
      <w:numFmt w:val="bullet"/>
      <w:lvlText w:val="•"/>
      <w:lvlJc w:val="left"/>
      <w:pPr>
        <w:ind w:left="3880" w:hanging="360"/>
      </w:pPr>
    </w:lvl>
    <w:lvl w:ilvl="5">
      <w:numFmt w:val="bullet"/>
      <w:lvlText w:val="•"/>
      <w:lvlJc w:val="left"/>
      <w:pPr>
        <w:ind w:left="4833" w:hanging="360"/>
      </w:pPr>
    </w:lvl>
    <w:lvl w:ilvl="6">
      <w:numFmt w:val="bullet"/>
      <w:lvlText w:val="•"/>
      <w:lvlJc w:val="left"/>
      <w:pPr>
        <w:ind w:left="5786" w:hanging="360"/>
      </w:pPr>
    </w:lvl>
    <w:lvl w:ilvl="7">
      <w:numFmt w:val="bullet"/>
      <w:lvlText w:val="•"/>
      <w:lvlJc w:val="left"/>
      <w:pPr>
        <w:ind w:left="6740" w:hanging="360"/>
      </w:pPr>
    </w:lvl>
    <w:lvl w:ilvl="8">
      <w:numFmt w:val="bullet"/>
      <w:lvlText w:val="•"/>
      <w:lvlJc w:val="left"/>
      <w:pPr>
        <w:ind w:left="7693" w:hanging="360"/>
      </w:pPr>
    </w:lvl>
  </w:abstractNum>
  <w:abstractNum w:abstractNumId="6" w15:restartNumberingAfterBreak="0">
    <w:nsid w:val="093317CB"/>
    <w:multiLevelType w:val="hybridMultilevel"/>
    <w:tmpl w:val="E13A2DCA"/>
    <w:lvl w:ilvl="0" w:tplc="9AC0283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0E6591"/>
    <w:multiLevelType w:val="multilevel"/>
    <w:tmpl w:val="7424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212DD"/>
    <w:multiLevelType w:val="hybridMultilevel"/>
    <w:tmpl w:val="9B3A8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AB6DEC"/>
    <w:multiLevelType w:val="hybridMultilevel"/>
    <w:tmpl w:val="9A764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BD238F"/>
    <w:multiLevelType w:val="hybridMultilevel"/>
    <w:tmpl w:val="A9304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D92EE2"/>
    <w:multiLevelType w:val="hybridMultilevel"/>
    <w:tmpl w:val="B8529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8954C1"/>
    <w:multiLevelType w:val="multilevel"/>
    <w:tmpl w:val="589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531CB"/>
    <w:multiLevelType w:val="hybridMultilevel"/>
    <w:tmpl w:val="CECE64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1AC6D92"/>
    <w:multiLevelType w:val="hybridMultilevel"/>
    <w:tmpl w:val="908240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8D7F8D"/>
    <w:multiLevelType w:val="hybridMultilevel"/>
    <w:tmpl w:val="27764094"/>
    <w:lvl w:ilvl="0" w:tplc="20F0EEA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A1424C"/>
    <w:multiLevelType w:val="multilevel"/>
    <w:tmpl w:val="202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343DA"/>
    <w:multiLevelType w:val="hybridMultilevel"/>
    <w:tmpl w:val="A656A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53785"/>
    <w:multiLevelType w:val="hybridMultilevel"/>
    <w:tmpl w:val="6658D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415BF1"/>
    <w:multiLevelType w:val="hybridMultilevel"/>
    <w:tmpl w:val="03C29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DF4CBE"/>
    <w:multiLevelType w:val="hybridMultilevel"/>
    <w:tmpl w:val="9D6E1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F7720C"/>
    <w:multiLevelType w:val="multilevel"/>
    <w:tmpl w:val="F3A2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37B52"/>
    <w:multiLevelType w:val="multilevel"/>
    <w:tmpl w:val="AED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A046C"/>
    <w:multiLevelType w:val="multilevel"/>
    <w:tmpl w:val="8ACC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E055A"/>
    <w:multiLevelType w:val="hybridMultilevel"/>
    <w:tmpl w:val="1968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90032F"/>
    <w:multiLevelType w:val="hybridMultilevel"/>
    <w:tmpl w:val="C3121914"/>
    <w:lvl w:ilvl="0" w:tplc="1DE2EB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6347AC"/>
    <w:multiLevelType w:val="multilevel"/>
    <w:tmpl w:val="CF8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515023"/>
    <w:multiLevelType w:val="hybridMultilevel"/>
    <w:tmpl w:val="0A68B2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BCD08B4"/>
    <w:multiLevelType w:val="multilevel"/>
    <w:tmpl w:val="12E88FD4"/>
    <w:lvl w:ilvl="0">
      <w:start w:val="1"/>
      <w:numFmt w:val="bullet"/>
      <w:lvlText w:val=""/>
      <w:lvlJc w:val="left"/>
      <w:pPr>
        <w:tabs>
          <w:tab w:val="num" w:pos="720"/>
        </w:tabs>
        <w:ind w:left="720" w:hanging="360"/>
      </w:pPr>
      <w:rPr>
        <w:rFonts w:ascii="Symbol" w:hAnsi="Symbol"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EE13054"/>
    <w:multiLevelType w:val="hybridMultilevel"/>
    <w:tmpl w:val="9F8EA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C727CB"/>
    <w:multiLevelType w:val="hybridMultilevel"/>
    <w:tmpl w:val="86FE3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7E2AAC"/>
    <w:multiLevelType w:val="hybridMultilevel"/>
    <w:tmpl w:val="712C1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BF6A2E"/>
    <w:multiLevelType w:val="hybridMultilevel"/>
    <w:tmpl w:val="15D05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4D267C"/>
    <w:multiLevelType w:val="multilevel"/>
    <w:tmpl w:val="301A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1517D"/>
    <w:multiLevelType w:val="multilevel"/>
    <w:tmpl w:val="D2B4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0387E"/>
    <w:multiLevelType w:val="hybridMultilevel"/>
    <w:tmpl w:val="DC987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1A2610"/>
    <w:multiLevelType w:val="hybridMultilevel"/>
    <w:tmpl w:val="C3FE6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796742"/>
    <w:multiLevelType w:val="multilevel"/>
    <w:tmpl w:val="1A5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11"/>
  </w:num>
  <w:num w:numId="4">
    <w:abstractNumId w:val="19"/>
  </w:num>
  <w:num w:numId="5">
    <w:abstractNumId w:val="31"/>
  </w:num>
  <w:num w:numId="6">
    <w:abstractNumId w:val="9"/>
  </w:num>
  <w:num w:numId="7">
    <w:abstractNumId w:val="27"/>
  </w:num>
  <w:num w:numId="8">
    <w:abstractNumId w:val="24"/>
  </w:num>
  <w:num w:numId="9">
    <w:abstractNumId w:val="13"/>
  </w:num>
  <w:num w:numId="10">
    <w:abstractNumId w:val="17"/>
  </w:num>
  <w:num w:numId="11">
    <w:abstractNumId w:val="5"/>
  </w:num>
  <w:num w:numId="12">
    <w:abstractNumId w:val="23"/>
  </w:num>
  <w:num w:numId="13">
    <w:abstractNumId w:val="12"/>
  </w:num>
  <w:num w:numId="14">
    <w:abstractNumId w:val="34"/>
  </w:num>
  <w:num w:numId="15">
    <w:abstractNumId w:val="22"/>
  </w:num>
  <w:num w:numId="16">
    <w:abstractNumId w:val="16"/>
  </w:num>
  <w:num w:numId="17">
    <w:abstractNumId w:val="21"/>
  </w:num>
  <w:num w:numId="18">
    <w:abstractNumId w:val="26"/>
  </w:num>
  <w:num w:numId="19">
    <w:abstractNumId w:val="36"/>
  </w:num>
  <w:num w:numId="20">
    <w:abstractNumId w:val="7"/>
  </w:num>
  <w:num w:numId="21">
    <w:abstractNumId w:val="33"/>
  </w:num>
  <w:num w:numId="22">
    <w:abstractNumId w:val="37"/>
  </w:num>
  <w:num w:numId="23">
    <w:abstractNumId w:val="36"/>
  </w:num>
  <w:num w:numId="24">
    <w:abstractNumId w:val="1"/>
  </w:num>
  <w:num w:numId="25">
    <w:abstractNumId w:val="2"/>
  </w:num>
  <w:num w:numId="26">
    <w:abstractNumId w:val="0"/>
  </w:num>
  <w:num w:numId="27">
    <w:abstractNumId w:val="28"/>
  </w:num>
  <w:num w:numId="28">
    <w:abstractNumId w:val="3"/>
  </w:num>
  <w:num w:numId="29">
    <w:abstractNumId w:val="4"/>
  </w:num>
  <w:num w:numId="30">
    <w:abstractNumId w:val="8"/>
  </w:num>
  <w:num w:numId="31">
    <w:abstractNumId w:val="6"/>
  </w:num>
  <w:num w:numId="32">
    <w:abstractNumId w:val="32"/>
  </w:num>
  <w:num w:numId="33">
    <w:abstractNumId w:val="14"/>
  </w:num>
  <w:num w:numId="34">
    <w:abstractNumId w:val="18"/>
  </w:num>
  <w:num w:numId="35">
    <w:abstractNumId w:val="29"/>
  </w:num>
  <w:num w:numId="36">
    <w:abstractNumId w:val="15"/>
  </w:num>
  <w:num w:numId="37">
    <w:abstractNumId w:val="30"/>
  </w:num>
  <w:num w:numId="38">
    <w:abstractNumId w:val="1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65"/>
    <w:rsid w:val="00052FD8"/>
    <w:rsid w:val="00056974"/>
    <w:rsid w:val="000612D7"/>
    <w:rsid w:val="000D1C65"/>
    <w:rsid w:val="001116EE"/>
    <w:rsid w:val="00131E43"/>
    <w:rsid w:val="00175923"/>
    <w:rsid w:val="00194AF7"/>
    <w:rsid w:val="001D0C70"/>
    <w:rsid w:val="001D2195"/>
    <w:rsid w:val="001E4544"/>
    <w:rsid w:val="001F40D5"/>
    <w:rsid w:val="001F51DA"/>
    <w:rsid w:val="00217188"/>
    <w:rsid w:val="00234E75"/>
    <w:rsid w:val="002457A5"/>
    <w:rsid w:val="002B4A03"/>
    <w:rsid w:val="002C27EE"/>
    <w:rsid w:val="002D01F6"/>
    <w:rsid w:val="002D7168"/>
    <w:rsid w:val="002D7E6F"/>
    <w:rsid w:val="003075A8"/>
    <w:rsid w:val="0031231E"/>
    <w:rsid w:val="00314651"/>
    <w:rsid w:val="003278C3"/>
    <w:rsid w:val="00330EDE"/>
    <w:rsid w:val="00377C46"/>
    <w:rsid w:val="003D6E86"/>
    <w:rsid w:val="003F6C94"/>
    <w:rsid w:val="00406A61"/>
    <w:rsid w:val="00417867"/>
    <w:rsid w:val="0043724C"/>
    <w:rsid w:val="00444018"/>
    <w:rsid w:val="00451599"/>
    <w:rsid w:val="00472D2A"/>
    <w:rsid w:val="00477D9D"/>
    <w:rsid w:val="004C31DB"/>
    <w:rsid w:val="004C43FF"/>
    <w:rsid w:val="00501058"/>
    <w:rsid w:val="00521DB1"/>
    <w:rsid w:val="00532D44"/>
    <w:rsid w:val="00533E53"/>
    <w:rsid w:val="00536282"/>
    <w:rsid w:val="0055555D"/>
    <w:rsid w:val="00562EEF"/>
    <w:rsid w:val="00563C1D"/>
    <w:rsid w:val="00567DD4"/>
    <w:rsid w:val="00583B10"/>
    <w:rsid w:val="0067011D"/>
    <w:rsid w:val="0067634C"/>
    <w:rsid w:val="00676A98"/>
    <w:rsid w:val="00677832"/>
    <w:rsid w:val="006A0BD9"/>
    <w:rsid w:val="006A2A46"/>
    <w:rsid w:val="006B0F22"/>
    <w:rsid w:val="006B6A10"/>
    <w:rsid w:val="006B761A"/>
    <w:rsid w:val="006C3F5B"/>
    <w:rsid w:val="006D597E"/>
    <w:rsid w:val="006F3C6D"/>
    <w:rsid w:val="00723610"/>
    <w:rsid w:val="00734CA6"/>
    <w:rsid w:val="0074434C"/>
    <w:rsid w:val="00767B8F"/>
    <w:rsid w:val="00774E49"/>
    <w:rsid w:val="007A7233"/>
    <w:rsid w:val="007B02BE"/>
    <w:rsid w:val="007B19DD"/>
    <w:rsid w:val="007B5CB1"/>
    <w:rsid w:val="007D03F4"/>
    <w:rsid w:val="007D2C69"/>
    <w:rsid w:val="007F35C6"/>
    <w:rsid w:val="00800F16"/>
    <w:rsid w:val="00805AB8"/>
    <w:rsid w:val="00816AC2"/>
    <w:rsid w:val="0082753C"/>
    <w:rsid w:val="008461D7"/>
    <w:rsid w:val="00861A29"/>
    <w:rsid w:val="00887469"/>
    <w:rsid w:val="008A0A05"/>
    <w:rsid w:val="008B048D"/>
    <w:rsid w:val="008C5C91"/>
    <w:rsid w:val="008D41E1"/>
    <w:rsid w:val="00920398"/>
    <w:rsid w:val="00965204"/>
    <w:rsid w:val="009710DA"/>
    <w:rsid w:val="009A6803"/>
    <w:rsid w:val="009C0B68"/>
    <w:rsid w:val="00A53ABE"/>
    <w:rsid w:val="00A545B8"/>
    <w:rsid w:val="00A651CA"/>
    <w:rsid w:val="00A66861"/>
    <w:rsid w:val="00A9324B"/>
    <w:rsid w:val="00AB14B3"/>
    <w:rsid w:val="00AB68F5"/>
    <w:rsid w:val="00AE4C8B"/>
    <w:rsid w:val="00B105A3"/>
    <w:rsid w:val="00B12B69"/>
    <w:rsid w:val="00B436F3"/>
    <w:rsid w:val="00B47B09"/>
    <w:rsid w:val="00B5439B"/>
    <w:rsid w:val="00B61978"/>
    <w:rsid w:val="00B82E7B"/>
    <w:rsid w:val="00BA0888"/>
    <w:rsid w:val="00C23627"/>
    <w:rsid w:val="00C30A14"/>
    <w:rsid w:val="00C54C11"/>
    <w:rsid w:val="00C55830"/>
    <w:rsid w:val="00C92200"/>
    <w:rsid w:val="00C97284"/>
    <w:rsid w:val="00CA7A1E"/>
    <w:rsid w:val="00CD26EB"/>
    <w:rsid w:val="00CF0BA2"/>
    <w:rsid w:val="00CF1E0F"/>
    <w:rsid w:val="00D23DBE"/>
    <w:rsid w:val="00D41807"/>
    <w:rsid w:val="00D43167"/>
    <w:rsid w:val="00D45CB2"/>
    <w:rsid w:val="00D90B31"/>
    <w:rsid w:val="00D97C5E"/>
    <w:rsid w:val="00DA1844"/>
    <w:rsid w:val="00DA3320"/>
    <w:rsid w:val="00DF2CDF"/>
    <w:rsid w:val="00E142AB"/>
    <w:rsid w:val="00E35FF8"/>
    <w:rsid w:val="00E42CE2"/>
    <w:rsid w:val="00E5454F"/>
    <w:rsid w:val="00ED4FE2"/>
    <w:rsid w:val="00ED7015"/>
    <w:rsid w:val="00EE0ACB"/>
    <w:rsid w:val="00EE1BC4"/>
    <w:rsid w:val="00EE5061"/>
    <w:rsid w:val="00F02700"/>
    <w:rsid w:val="00F246A1"/>
    <w:rsid w:val="00F24EA3"/>
    <w:rsid w:val="00F35F6D"/>
    <w:rsid w:val="00F4396B"/>
    <w:rsid w:val="00F768BF"/>
    <w:rsid w:val="00F83729"/>
    <w:rsid w:val="00F96615"/>
    <w:rsid w:val="00FA1A57"/>
    <w:rsid w:val="00FB113E"/>
    <w:rsid w:val="00FD5219"/>
    <w:rsid w:val="00FF0E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6FA89"/>
  <w15:docId w15:val="{54319298-134A-4D22-9C24-6A1E9DF6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4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1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98"/>
    <w:pPr>
      <w:ind w:left="720"/>
      <w:contextualSpacing/>
    </w:pPr>
  </w:style>
  <w:style w:type="paragraph" w:styleId="Header">
    <w:name w:val="header"/>
    <w:basedOn w:val="Normal"/>
    <w:link w:val="HeaderChar"/>
    <w:uiPriority w:val="99"/>
    <w:unhideWhenUsed/>
    <w:rsid w:val="001F5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DA"/>
  </w:style>
  <w:style w:type="paragraph" w:styleId="Footer">
    <w:name w:val="footer"/>
    <w:basedOn w:val="Normal"/>
    <w:link w:val="FooterChar"/>
    <w:uiPriority w:val="99"/>
    <w:unhideWhenUsed/>
    <w:rsid w:val="001F5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DA"/>
  </w:style>
  <w:style w:type="paragraph" w:styleId="BalloonText">
    <w:name w:val="Balloon Text"/>
    <w:basedOn w:val="Normal"/>
    <w:link w:val="BalloonTextChar"/>
    <w:uiPriority w:val="99"/>
    <w:semiHidden/>
    <w:unhideWhenUsed/>
    <w:rsid w:val="001F5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DA"/>
    <w:rPr>
      <w:rFonts w:ascii="Segoe UI" w:hAnsi="Segoe UI" w:cs="Segoe UI"/>
      <w:sz w:val="18"/>
      <w:szCs w:val="18"/>
    </w:rPr>
  </w:style>
  <w:style w:type="character" w:customStyle="1" w:styleId="Heading2Char">
    <w:name w:val="Heading 2 Char"/>
    <w:basedOn w:val="DefaultParagraphFont"/>
    <w:link w:val="Heading2"/>
    <w:uiPriority w:val="9"/>
    <w:rsid w:val="00AB14B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B14B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23627"/>
    <w:pPr>
      <w:widowControl w:val="0"/>
      <w:autoSpaceDE w:val="0"/>
      <w:autoSpaceDN w:val="0"/>
      <w:adjustRightInd w:val="0"/>
      <w:spacing w:after="0" w:line="240" w:lineRule="auto"/>
      <w:ind w:left="102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23627"/>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31E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B761A"/>
    <w:rPr>
      <w:color w:val="0000FF" w:themeColor="hyperlink"/>
      <w:u w:val="single"/>
    </w:rPr>
  </w:style>
  <w:style w:type="character" w:customStyle="1" w:styleId="UnresolvedMention1">
    <w:name w:val="Unresolved Mention1"/>
    <w:basedOn w:val="DefaultParagraphFont"/>
    <w:uiPriority w:val="99"/>
    <w:semiHidden/>
    <w:unhideWhenUsed/>
    <w:rsid w:val="006B7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7936">
      <w:bodyDiv w:val="1"/>
      <w:marLeft w:val="0"/>
      <w:marRight w:val="0"/>
      <w:marTop w:val="0"/>
      <w:marBottom w:val="0"/>
      <w:divBdr>
        <w:top w:val="none" w:sz="0" w:space="0" w:color="auto"/>
        <w:left w:val="none" w:sz="0" w:space="0" w:color="auto"/>
        <w:bottom w:val="none" w:sz="0" w:space="0" w:color="auto"/>
        <w:right w:val="none" w:sz="0" w:space="0" w:color="auto"/>
      </w:divBdr>
    </w:div>
    <w:div w:id="233975972">
      <w:bodyDiv w:val="1"/>
      <w:marLeft w:val="0"/>
      <w:marRight w:val="0"/>
      <w:marTop w:val="0"/>
      <w:marBottom w:val="0"/>
      <w:divBdr>
        <w:top w:val="none" w:sz="0" w:space="0" w:color="auto"/>
        <w:left w:val="none" w:sz="0" w:space="0" w:color="auto"/>
        <w:bottom w:val="none" w:sz="0" w:space="0" w:color="auto"/>
        <w:right w:val="none" w:sz="0" w:space="0" w:color="auto"/>
      </w:divBdr>
    </w:div>
    <w:div w:id="362902949">
      <w:bodyDiv w:val="1"/>
      <w:marLeft w:val="0"/>
      <w:marRight w:val="0"/>
      <w:marTop w:val="0"/>
      <w:marBottom w:val="0"/>
      <w:divBdr>
        <w:top w:val="none" w:sz="0" w:space="0" w:color="auto"/>
        <w:left w:val="none" w:sz="0" w:space="0" w:color="auto"/>
        <w:bottom w:val="none" w:sz="0" w:space="0" w:color="auto"/>
        <w:right w:val="none" w:sz="0" w:space="0" w:color="auto"/>
      </w:divBdr>
    </w:div>
    <w:div w:id="439834876">
      <w:bodyDiv w:val="1"/>
      <w:marLeft w:val="0"/>
      <w:marRight w:val="0"/>
      <w:marTop w:val="0"/>
      <w:marBottom w:val="0"/>
      <w:divBdr>
        <w:top w:val="none" w:sz="0" w:space="0" w:color="auto"/>
        <w:left w:val="none" w:sz="0" w:space="0" w:color="auto"/>
        <w:bottom w:val="none" w:sz="0" w:space="0" w:color="auto"/>
        <w:right w:val="none" w:sz="0" w:space="0" w:color="auto"/>
      </w:divBdr>
    </w:div>
    <w:div w:id="662003156">
      <w:bodyDiv w:val="1"/>
      <w:marLeft w:val="0"/>
      <w:marRight w:val="0"/>
      <w:marTop w:val="0"/>
      <w:marBottom w:val="0"/>
      <w:divBdr>
        <w:top w:val="none" w:sz="0" w:space="0" w:color="auto"/>
        <w:left w:val="none" w:sz="0" w:space="0" w:color="auto"/>
        <w:bottom w:val="none" w:sz="0" w:space="0" w:color="auto"/>
        <w:right w:val="none" w:sz="0" w:space="0" w:color="auto"/>
      </w:divBdr>
    </w:div>
    <w:div w:id="706832094">
      <w:bodyDiv w:val="1"/>
      <w:marLeft w:val="0"/>
      <w:marRight w:val="0"/>
      <w:marTop w:val="0"/>
      <w:marBottom w:val="0"/>
      <w:divBdr>
        <w:top w:val="none" w:sz="0" w:space="0" w:color="auto"/>
        <w:left w:val="none" w:sz="0" w:space="0" w:color="auto"/>
        <w:bottom w:val="none" w:sz="0" w:space="0" w:color="auto"/>
        <w:right w:val="none" w:sz="0" w:space="0" w:color="auto"/>
      </w:divBdr>
    </w:div>
    <w:div w:id="790367753">
      <w:bodyDiv w:val="1"/>
      <w:marLeft w:val="0"/>
      <w:marRight w:val="0"/>
      <w:marTop w:val="0"/>
      <w:marBottom w:val="0"/>
      <w:divBdr>
        <w:top w:val="none" w:sz="0" w:space="0" w:color="auto"/>
        <w:left w:val="none" w:sz="0" w:space="0" w:color="auto"/>
        <w:bottom w:val="none" w:sz="0" w:space="0" w:color="auto"/>
        <w:right w:val="none" w:sz="0" w:space="0" w:color="auto"/>
      </w:divBdr>
    </w:div>
    <w:div w:id="832793474">
      <w:bodyDiv w:val="1"/>
      <w:marLeft w:val="0"/>
      <w:marRight w:val="0"/>
      <w:marTop w:val="0"/>
      <w:marBottom w:val="0"/>
      <w:divBdr>
        <w:top w:val="none" w:sz="0" w:space="0" w:color="auto"/>
        <w:left w:val="none" w:sz="0" w:space="0" w:color="auto"/>
        <w:bottom w:val="none" w:sz="0" w:space="0" w:color="auto"/>
        <w:right w:val="none" w:sz="0" w:space="0" w:color="auto"/>
      </w:divBdr>
    </w:div>
    <w:div w:id="1000232055">
      <w:bodyDiv w:val="1"/>
      <w:marLeft w:val="0"/>
      <w:marRight w:val="0"/>
      <w:marTop w:val="0"/>
      <w:marBottom w:val="0"/>
      <w:divBdr>
        <w:top w:val="none" w:sz="0" w:space="0" w:color="auto"/>
        <w:left w:val="none" w:sz="0" w:space="0" w:color="auto"/>
        <w:bottom w:val="none" w:sz="0" w:space="0" w:color="auto"/>
        <w:right w:val="none" w:sz="0" w:space="0" w:color="auto"/>
      </w:divBdr>
      <w:divsChild>
        <w:div w:id="97025368">
          <w:marLeft w:val="0"/>
          <w:marRight w:val="0"/>
          <w:marTop w:val="0"/>
          <w:marBottom w:val="0"/>
          <w:divBdr>
            <w:top w:val="none" w:sz="0" w:space="0" w:color="auto"/>
            <w:left w:val="none" w:sz="0" w:space="0" w:color="auto"/>
            <w:bottom w:val="none" w:sz="0" w:space="0" w:color="auto"/>
            <w:right w:val="none" w:sz="0" w:space="0" w:color="auto"/>
          </w:divBdr>
          <w:divsChild>
            <w:div w:id="1286892211">
              <w:marLeft w:val="0"/>
              <w:marRight w:val="0"/>
              <w:marTop w:val="0"/>
              <w:marBottom w:val="0"/>
              <w:divBdr>
                <w:top w:val="none" w:sz="0" w:space="0" w:color="auto"/>
                <w:left w:val="none" w:sz="0" w:space="0" w:color="auto"/>
                <w:bottom w:val="none" w:sz="0" w:space="0" w:color="auto"/>
                <w:right w:val="none" w:sz="0" w:space="0" w:color="auto"/>
              </w:divBdr>
            </w:div>
          </w:divsChild>
        </w:div>
        <w:div w:id="1457405594">
          <w:marLeft w:val="0"/>
          <w:marRight w:val="0"/>
          <w:marTop w:val="0"/>
          <w:marBottom w:val="0"/>
          <w:divBdr>
            <w:top w:val="none" w:sz="0" w:space="0" w:color="auto"/>
            <w:left w:val="none" w:sz="0" w:space="0" w:color="auto"/>
            <w:bottom w:val="none" w:sz="0" w:space="0" w:color="auto"/>
            <w:right w:val="none" w:sz="0" w:space="0" w:color="auto"/>
          </w:divBdr>
          <w:divsChild>
            <w:div w:id="8723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4500">
      <w:bodyDiv w:val="1"/>
      <w:marLeft w:val="0"/>
      <w:marRight w:val="0"/>
      <w:marTop w:val="0"/>
      <w:marBottom w:val="0"/>
      <w:divBdr>
        <w:top w:val="none" w:sz="0" w:space="0" w:color="auto"/>
        <w:left w:val="none" w:sz="0" w:space="0" w:color="auto"/>
        <w:bottom w:val="none" w:sz="0" w:space="0" w:color="auto"/>
        <w:right w:val="none" w:sz="0" w:space="0" w:color="auto"/>
      </w:divBdr>
    </w:div>
    <w:div w:id="1088815844">
      <w:bodyDiv w:val="1"/>
      <w:marLeft w:val="0"/>
      <w:marRight w:val="0"/>
      <w:marTop w:val="0"/>
      <w:marBottom w:val="0"/>
      <w:divBdr>
        <w:top w:val="none" w:sz="0" w:space="0" w:color="auto"/>
        <w:left w:val="none" w:sz="0" w:space="0" w:color="auto"/>
        <w:bottom w:val="none" w:sz="0" w:space="0" w:color="auto"/>
        <w:right w:val="none" w:sz="0" w:space="0" w:color="auto"/>
      </w:divBdr>
    </w:div>
    <w:div w:id="1662851161">
      <w:bodyDiv w:val="1"/>
      <w:marLeft w:val="0"/>
      <w:marRight w:val="0"/>
      <w:marTop w:val="0"/>
      <w:marBottom w:val="0"/>
      <w:divBdr>
        <w:top w:val="none" w:sz="0" w:space="0" w:color="auto"/>
        <w:left w:val="none" w:sz="0" w:space="0" w:color="auto"/>
        <w:bottom w:val="none" w:sz="0" w:space="0" w:color="auto"/>
        <w:right w:val="none" w:sz="0" w:space="0" w:color="auto"/>
      </w:divBdr>
    </w:div>
    <w:div w:id="1681469512">
      <w:bodyDiv w:val="1"/>
      <w:marLeft w:val="0"/>
      <w:marRight w:val="0"/>
      <w:marTop w:val="0"/>
      <w:marBottom w:val="0"/>
      <w:divBdr>
        <w:top w:val="none" w:sz="0" w:space="0" w:color="auto"/>
        <w:left w:val="none" w:sz="0" w:space="0" w:color="auto"/>
        <w:bottom w:val="none" w:sz="0" w:space="0" w:color="auto"/>
        <w:right w:val="none" w:sz="0" w:space="0" w:color="auto"/>
      </w:divBdr>
    </w:div>
    <w:div w:id="1684700687">
      <w:bodyDiv w:val="1"/>
      <w:marLeft w:val="0"/>
      <w:marRight w:val="0"/>
      <w:marTop w:val="0"/>
      <w:marBottom w:val="0"/>
      <w:divBdr>
        <w:top w:val="none" w:sz="0" w:space="0" w:color="auto"/>
        <w:left w:val="none" w:sz="0" w:space="0" w:color="auto"/>
        <w:bottom w:val="none" w:sz="0" w:space="0" w:color="auto"/>
        <w:right w:val="none" w:sz="0" w:space="0" w:color="auto"/>
      </w:divBdr>
    </w:div>
    <w:div w:id="1835490084">
      <w:bodyDiv w:val="1"/>
      <w:marLeft w:val="0"/>
      <w:marRight w:val="0"/>
      <w:marTop w:val="0"/>
      <w:marBottom w:val="0"/>
      <w:divBdr>
        <w:top w:val="none" w:sz="0" w:space="0" w:color="auto"/>
        <w:left w:val="none" w:sz="0" w:space="0" w:color="auto"/>
        <w:bottom w:val="none" w:sz="0" w:space="0" w:color="auto"/>
        <w:right w:val="none" w:sz="0" w:space="0" w:color="auto"/>
      </w:divBdr>
    </w:div>
    <w:div w:id="18922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7420-F06C-5A4B-A850-7D743921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Kalie Mackinnon</dc:creator>
  <cp:keywords/>
  <dc:description/>
  <cp:lastModifiedBy>kelly h</cp:lastModifiedBy>
  <cp:revision>2</cp:revision>
  <cp:lastPrinted>2020-08-04T14:20:00Z</cp:lastPrinted>
  <dcterms:created xsi:type="dcterms:W3CDTF">2021-03-22T13:27:00Z</dcterms:created>
  <dcterms:modified xsi:type="dcterms:W3CDTF">2021-03-22T13:27:00Z</dcterms:modified>
</cp:coreProperties>
</file>